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734" w:rsidRPr="00691051" w:rsidRDefault="00CF4229" w:rsidP="00991E21">
      <w:pPr>
        <w:pStyle w:val="4"/>
        <w:tabs>
          <w:tab w:val="center" w:pos="4749"/>
          <w:tab w:val="left" w:pos="6885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-540385</wp:posOffset>
            </wp:positionV>
            <wp:extent cx="489585" cy="611505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0734" w:rsidRPr="00691051">
        <w:t>СОВЕТ</w:t>
      </w:r>
      <w:r w:rsidR="0097229B">
        <w:t xml:space="preserve">         </w:t>
      </w:r>
      <w:r w:rsidR="00C52A30">
        <w:t xml:space="preserve">              </w:t>
      </w:r>
      <w:r w:rsidR="0097229B">
        <w:t xml:space="preserve">             </w:t>
      </w:r>
    </w:p>
    <w:p w:rsidR="00E3158F" w:rsidRDefault="00650734" w:rsidP="00991E21">
      <w:pPr>
        <w:jc w:val="center"/>
        <w:rPr>
          <w:b/>
          <w:szCs w:val="28"/>
        </w:rPr>
      </w:pPr>
      <w:r w:rsidRPr="00691051">
        <w:rPr>
          <w:b/>
          <w:szCs w:val="28"/>
        </w:rPr>
        <w:t>МУНИЦИПАЛЬНОГО ОБРАЗОВАНИЯ АПШЕРОНСКИЙ РАЙОН</w:t>
      </w:r>
    </w:p>
    <w:p w:rsidR="00650734" w:rsidRPr="00C21D52" w:rsidRDefault="00650734" w:rsidP="00991E21">
      <w:pPr>
        <w:jc w:val="center"/>
        <w:rPr>
          <w:b/>
          <w:szCs w:val="28"/>
        </w:rPr>
      </w:pPr>
      <w:r w:rsidRPr="00C21D52">
        <w:rPr>
          <w:szCs w:val="28"/>
        </w:rPr>
        <w:t>шестого созыва</w:t>
      </w:r>
    </w:p>
    <w:p w:rsidR="00650734" w:rsidRPr="00C21D52" w:rsidRDefault="00650734" w:rsidP="00991E21">
      <w:pPr>
        <w:jc w:val="center"/>
        <w:rPr>
          <w:szCs w:val="28"/>
        </w:rPr>
      </w:pPr>
      <w:r w:rsidRPr="00C21D52">
        <w:rPr>
          <w:b/>
          <w:szCs w:val="28"/>
        </w:rPr>
        <w:t>РЕШЕНИЕ</w:t>
      </w:r>
    </w:p>
    <w:p w:rsidR="00650734" w:rsidRPr="00691051" w:rsidRDefault="00D70921" w:rsidP="00991E21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28.10.2021г.</w:t>
      </w:r>
      <w:r w:rsidR="00650734" w:rsidRPr="00C21D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</w:t>
      </w:r>
    </w:p>
    <w:p w:rsidR="00650734" w:rsidRPr="00691051" w:rsidRDefault="00650734" w:rsidP="00991E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1051">
        <w:rPr>
          <w:rFonts w:ascii="Times New Roman" w:hAnsi="Times New Roman"/>
          <w:sz w:val="28"/>
          <w:szCs w:val="28"/>
        </w:rPr>
        <w:t>г.Апшеронск</w:t>
      </w:r>
    </w:p>
    <w:p w:rsidR="00650734" w:rsidRPr="00691051" w:rsidRDefault="00650734" w:rsidP="00991E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1051">
        <w:rPr>
          <w:rFonts w:ascii="Times New Roman" w:hAnsi="Times New Roman"/>
          <w:sz w:val="28"/>
          <w:szCs w:val="28"/>
        </w:rPr>
        <w:t>Краснодарского края</w:t>
      </w:r>
    </w:p>
    <w:p w:rsidR="00636B60" w:rsidRPr="00691051" w:rsidRDefault="00636B60" w:rsidP="00991E21">
      <w:pPr>
        <w:tabs>
          <w:tab w:val="left" w:pos="540"/>
        </w:tabs>
        <w:jc w:val="center"/>
        <w:rPr>
          <w:b/>
          <w:szCs w:val="28"/>
        </w:rPr>
      </w:pPr>
    </w:p>
    <w:p w:rsidR="003A28F9" w:rsidRDefault="003A28F9" w:rsidP="0066345A">
      <w:pPr>
        <w:tabs>
          <w:tab w:val="left" w:pos="540"/>
        </w:tabs>
        <w:ind w:firstLine="0"/>
        <w:jc w:val="center"/>
        <w:rPr>
          <w:b/>
          <w:sz w:val="32"/>
          <w:szCs w:val="32"/>
        </w:rPr>
      </w:pPr>
      <w:r w:rsidRPr="003A28F9">
        <w:rPr>
          <w:b/>
          <w:sz w:val="32"/>
          <w:szCs w:val="32"/>
        </w:rPr>
        <w:t xml:space="preserve">О </w:t>
      </w:r>
      <w:r w:rsidR="0066345A">
        <w:rPr>
          <w:b/>
          <w:sz w:val="32"/>
          <w:szCs w:val="32"/>
        </w:rPr>
        <w:t xml:space="preserve"> признании утратившим силу решения Совета </w:t>
      </w:r>
    </w:p>
    <w:p w:rsidR="0066345A" w:rsidRDefault="0066345A" w:rsidP="0066345A">
      <w:pPr>
        <w:tabs>
          <w:tab w:val="left" w:pos="540"/>
        </w:tabs>
        <w:ind w:firstLine="0"/>
        <w:jc w:val="center"/>
        <w:rPr>
          <w:b/>
          <w:sz w:val="32"/>
          <w:szCs w:val="32"/>
        </w:rPr>
      </w:pPr>
    </w:p>
    <w:p w:rsidR="0066345A" w:rsidRPr="003A28F9" w:rsidRDefault="0066345A" w:rsidP="0066345A">
      <w:pPr>
        <w:tabs>
          <w:tab w:val="left" w:pos="540"/>
        </w:tabs>
        <w:ind w:firstLine="0"/>
        <w:jc w:val="center"/>
        <w:rPr>
          <w:b/>
          <w:sz w:val="32"/>
          <w:szCs w:val="32"/>
        </w:rPr>
      </w:pPr>
    </w:p>
    <w:p w:rsidR="003A28F9" w:rsidRPr="003A28F9" w:rsidRDefault="003A28F9" w:rsidP="003A28F9">
      <w:pPr>
        <w:tabs>
          <w:tab w:val="left" w:pos="540"/>
        </w:tabs>
        <w:ind w:firstLine="0"/>
        <w:jc w:val="center"/>
        <w:rPr>
          <w:b/>
          <w:sz w:val="32"/>
          <w:szCs w:val="32"/>
        </w:rPr>
      </w:pPr>
    </w:p>
    <w:p w:rsidR="003A28F9" w:rsidRPr="000B3538" w:rsidRDefault="003A28F9" w:rsidP="000B3538">
      <w:pPr>
        <w:ind w:firstLine="709"/>
      </w:pPr>
      <w:r w:rsidRPr="00432F1D">
        <w:rPr>
          <w:szCs w:val="28"/>
        </w:rPr>
        <w:t xml:space="preserve">В </w:t>
      </w:r>
      <w:r w:rsidR="00432F1D" w:rsidRPr="00432F1D">
        <w:rPr>
          <w:szCs w:val="28"/>
        </w:rPr>
        <w:t xml:space="preserve">целях приведения </w:t>
      </w:r>
      <w:r w:rsidR="00432F1D">
        <w:rPr>
          <w:szCs w:val="28"/>
        </w:rPr>
        <w:t>муниципальных пра</w:t>
      </w:r>
      <w:r w:rsidR="00432F1D" w:rsidRPr="00432F1D">
        <w:rPr>
          <w:szCs w:val="28"/>
        </w:rPr>
        <w:t>в</w:t>
      </w:r>
      <w:r w:rsidR="00432F1D">
        <w:rPr>
          <w:szCs w:val="28"/>
        </w:rPr>
        <w:t>овых актов Совета в</w:t>
      </w:r>
      <w:r w:rsidR="00432F1D" w:rsidRPr="00432F1D">
        <w:rPr>
          <w:szCs w:val="28"/>
        </w:rPr>
        <w:t xml:space="preserve"> соответствие с требованиями действующего законодательства</w:t>
      </w:r>
      <w:r w:rsidR="00432F1D">
        <w:rPr>
          <w:szCs w:val="28"/>
        </w:rPr>
        <w:t xml:space="preserve">, руководствуясь </w:t>
      </w:r>
      <w:r w:rsidR="00432F1D">
        <w:t>Федеральным законом</w:t>
      </w:r>
      <w:r w:rsidRPr="000B3538">
        <w:t xml:space="preserve"> от 6 октября 2003 г. </w:t>
      </w:r>
      <w:r w:rsidR="00EC5B13">
        <w:t xml:space="preserve"> </w:t>
      </w:r>
      <w:r w:rsidRPr="000B3538">
        <w:t xml:space="preserve">№ 131-ФЗ «Об общих принципах организации местного самоуправления </w:t>
      </w:r>
      <w:r w:rsidR="00432F1D">
        <w:t>в Российской Федерации», Устав</w:t>
      </w:r>
      <w:r w:rsidR="00E0648B">
        <w:t>ом</w:t>
      </w:r>
      <w:r w:rsidRPr="000B3538">
        <w:t xml:space="preserve"> муниципального образования Апшеронский район, Совет муниципального образования Апшеронский район, р е ш и л:</w:t>
      </w:r>
    </w:p>
    <w:p w:rsidR="003A28F9" w:rsidRPr="000B3538" w:rsidRDefault="003A28F9" w:rsidP="000B3538">
      <w:pPr>
        <w:ind w:firstLine="709"/>
      </w:pPr>
      <w:r w:rsidRPr="000B3538">
        <w:t>1.</w:t>
      </w:r>
      <w:r w:rsidR="00E0648B">
        <w:t xml:space="preserve"> Признать утратившим </w:t>
      </w:r>
      <w:r w:rsidR="00E0648B" w:rsidRPr="00E0648B">
        <w:rPr>
          <w:szCs w:val="28"/>
        </w:rPr>
        <w:t>силу</w:t>
      </w:r>
      <w:r w:rsidR="000B3538" w:rsidRPr="00E0648B">
        <w:rPr>
          <w:szCs w:val="28"/>
        </w:rPr>
        <w:t xml:space="preserve"> </w:t>
      </w:r>
      <w:r w:rsidR="00E0648B" w:rsidRPr="00E0648B">
        <w:rPr>
          <w:szCs w:val="28"/>
        </w:rPr>
        <w:t>решение</w:t>
      </w:r>
      <w:r w:rsidR="00432F1D" w:rsidRPr="00E0648B">
        <w:rPr>
          <w:szCs w:val="28"/>
        </w:rPr>
        <w:t xml:space="preserve"> Совета муниципального образования Апшеронский район</w:t>
      </w:r>
      <w:r w:rsidR="00E0648B">
        <w:rPr>
          <w:szCs w:val="28"/>
        </w:rPr>
        <w:t xml:space="preserve"> Краснодарского края от 30 июня </w:t>
      </w:r>
      <w:r w:rsidR="00432F1D" w:rsidRPr="00E0648B">
        <w:rPr>
          <w:szCs w:val="28"/>
        </w:rPr>
        <w:t>2006 г</w:t>
      </w:r>
      <w:r w:rsidR="00E0648B">
        <w:rPr>
          <w:szCs w:val="28"/>
        </w:rPr>
        <w:t>ода</w:t>
      </w:r>
      <w:r w:rsidR="00432F1D" w:rsidRPr="00E0648B">
        <w:rPr>
          <w:szCs w:val="28"/>
        </w:rPr>
        <w:t xml:space="preserve"> </w:t>
      </w:r>
      <w:r w:rsidR="00E0648B">
        <w:rPr>
          <w:szCs w:val="28"/>
        </w:rPr>
        <w:t xml:space="preserve">       </w:t>
      </w:r>
      <w:r w:rsidR="00432F1D" w:rsidRPr="00E0648B">
        <w:rPr>
          <w:szCs w:val="28"/>
        </w:rPr>
        <w:t>№ 205</w:t>
      </w:r>
      <w:r w:rsidR="00E0648B">
        <w:rPr>
          <w:szCs w:val="28"/>
        </w:rPr>
        <w:t xml:space="preserve"> </w:t>
      </w:r>
      <w:r w:rsidR="00432F1D" w:rsidRPr="00E0648B">
        <w:rPr>
          <w:szCs w:val="28"/>
        </w:rPr>
        <w:t>«О принятии Положения о публичных слушаниях в муниципальном образовании Апшеронский район</w:t>
      </w:r>
      <w:r w:rsidR="00432F1D" w:rsidRPr="00B81AFC">
        <w:rPr>
          <w:iCs/>
          <w:sz w:val="24"/>
          <w:szCs w:val="24"/>
        </w:rPr>
        <w:t>»</w:t>
      </w:r>
      <w:r w:rsidR="00432F1D" w:rsidRPr="00B81AFC">
        <w:rPr>
          <w:sz w:val="24"/>
          <w:szCs w:val="24"/>
        </w:rPr>
        <w:t xml:space="preserve"> </w:t>
      </w:r>
      <w:r w:rsidR="00E0648B">
        <w:rPr>
          <w:sz w:val="24"/>
          <w:szCs w:val="24"/>
        </w:rPr>
        <w:t>.</w:t>
      </w:r>
    </w:p>
    <w:p w:rsidR="000B3538" w:rsidRPr="000B3538" w:rsidRDefault="000B3538" w:rsidP="000B3538">
      <w:pPr>
        <w:pStyle w:val="af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B3538">
        <w:rPr>
          <w:rFonts w:ascii="Times New Roman" w:hAnsi="Times New Roman"/>
          <w:sz w:val="28"/>
          <w:szCs w:val="28"/>
        </w:rPr>
        <w:t xml:space="preserve">2. </w:t>
      </w:r>
      <w:r w:rsidRPr="000B3538">
        <w:rPr>
          <w:rFonts w:ascii="Times New Roman" w:hAnsi="Times New Roman"/>
          <w:sz w:val="28"/>
          <w:szCs w:val="28"/>
          <w:lang w:bidi="en-US"/>
        </w:rPr>
        <w:t>Управлению организационной работы администрации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B3538">
        <w:rPr>
          <w:rFonts w:ascii="Times New Roman" w:hAnsi="Times New Roman"/>
          <w:sz w:val="28"/>
          <w:szCs w:val="28"/>
          <w:lang w:bidi="en-US"/>
        </w:rPr>
        <w:t xml:space="preserve">муниципального образования Апшеронский район (Большакова С.В.) </w:t>
      </w:r>
      <w:r w:rsidRPr="000B3538">
        <w:rPr>
          <w:rFonts w:ascii="Times New Roman" w:hAnsi="Times New Roman"/>
          <w:sz w:val="28"/>
          <w:szCs w:val="28"/>
        </w:rPr>
        <w:t>разместить настоящее решение на официальном сайте органов местного самоуправления в информацион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сети </w:t>
      </w:r>
      <w:r w:rsidRPr="000B3538">
        <w:rPr>
          <w:rFonts w:ascii="Times New Roman" w:hAnsi="Times New Roman"/>
          <w:sz w:val="28"/>
          <w:szCs w:val="28"/>
        </w:rPr>
        <w:t>«Интернет».</w:t>
      </w:r>
    </w:p>
    <w:p w:rsidR="000B3538" w:rsidRPr="000B3538" w:rsidRDefault="000B3538" w:rsidP="000B3538">
      <w:pPr>
        <w:ind w:firstLine="0"/>
        <w:rPr>
          <w:szCs w:val="28"/>
        </w:rPr>
      </w:pPr>
      <w:r>
        <w:rPr>
          <w:szCs w:val="28"/>
        </w:rPr>
        <w:tab/>
      </w:r>
      <w:r w:rsidRPr="000B3538">
        <w:rPr>
          <w:szCs w:val="28"/>
        </w:rPr>
        <w:t>3.</w:t>
      </w:r>
      <w:r w:rsidRPr="000B3538">
        <w:rPr>
          <w:szCs w:val="28"/>
          <w:lang w:bidi="en-US"/>
        </w:rPr>
        <w:t xml:space="preserve"> </w:t>
      </w:r>
      <w:r w:rsidRPr="000B3538">
        <w:rPr>
          <w:szCs w:val="28"/>
        </w:rPr>
        <w:t>Контроль за выполнением настоящего решения возложить на                комиссию по вопросам законности, местного самоуправления, контроля за исполнением принимаемых решений, информационной политике,                      взаимоотношений с партиями и общественными объединениям</w:t>
      </w:r>
      <w:r w:rsidR="00EC5B13">
        <w:rPr>
          <w:szCs w:val="28"/>
        </w:rPr>
        <w:t xml:space="preserve"> и </w:t>
      </w:r>
      <w:r w:rsidRPr="000B3538">
        <w:rPr>
          <w:szCs w:val="28"/>
        </w:rPr>
        <w:t>(Разделишин).</w:t>
      </w:r>
    </w:p>
    <w:p w:rsidR="0097229B" w:rsidRDefault="000B3538" w:rsidP="000B3538">
      <w:pPr>
        <w:ind w:firstLine="0"/>
        <w:rPr>
          <w:szCs w:val="28"/>
        </w:rPr>
      </w:pPr>
      <w:r>
        <w:rPr>
          <w:szCs w:val="28"/>
        </w:rPr>
        <w:tab/>
      </w:r>
      <w:r w:rsidR="00BE5D2B">
        <w:rPr>
          <w:szCs w:val="28"/>
        </w:rPr>
        <w:t>4</w:t>
      </w:r>
      <w:r w:rsidR="00997A85" w:rsidRPr="000B3538">
        <w:rPr>
          <w:szCs w:val="28"/>
        </w:rPr>
        <w:t xml:space="preserve">. Настоящее решение вступает в силу </w:t>
      </w:r>
      <w:r w:rsidR="00E0648B">
        <w:rPr>
          <w:szCs w:val="28"/>
        </w:rPr>
        <w:t>со дня его подписания.</w:t>
      </w:r>
    </w:p>
    <w:p w:rsidR="00BE5D2B" w:rsidRDefault="00BE5D2B" w:rsidP="000B3538">
      <w:pPr>
        <w:ind w:firstLine="0"/>
        <w:rPr>
          <w:szCs w:val="28"/>
        </w:rPr>
      </w:pPr>
    </w:p>
    <w:p w:rsidR="00BE5D2B" w:rsidRPr="000B3538" w:rsidRDefault="00BE5D2B" w:rsidP="000B3538">
      <w:pPr>
        <w:ind w:firstLine="0"/>
        <w:rPr>
          <w:szCs w:val="28"/>
        </w:rPr>
      </w:pPr>
    </w:p>
    <w:tbl>
      <w:tblPr>
        <w:tblW w:w="9747" w:type="dxa"/>
        <w:tblLook w:val="04A0"/>
      </w:tblPr>
      <w:tblGrid>
        <w:gridCol w:w="5146"/>
        <w:gridCol w:w="4601"/>
      </w:tblGrid>
      <w:tr w:rsidR="00BE759B" w:rsidRPr="00691051" w:rsidTr="008D6D8E">
        <w:trPr>
          <w:trHeight w:val="1553"/>
        </w:trPr>
        <w:tc>
          <w:tcPr>
            <w:tcW w:w="5146" w:type="dxa"/>
          </w:tcPr>
          <w:p w:rsidR="00BE759B" w:rsidRPr="00691051" w:rsidRDefault="00BE759B" w:rsidP="00991E21">
            <w:pPr>
              <w:rPr>
                <w:szCs w:val="28"/>
              </w:rPr>
            </w:pPr>
            <w:r w:rsidRPr="00691051">
              <w:rPr>
                <w:szCs w:val="28"/>
              </w:rPr>
              <w:t>Глава муниципального образования</w:t>
            </w:r>
          </w:p>
          <w:p w:rsidR="00BE759B" w:rsidRPr="00691051" w:rsidRDefault="00BE759B" w:rsidP="00991E21">
            <w:pPr>
              <w:rPr>
                <w:szCs w:val="28"/>
              </w:rPr>
            </w:pPr>
            <w:r w:rsidRPr="00691051">
              <w:rPr>
                <w:szCs w:val="28"/>
              </w:rPr>
              <w:t xml:space="preserve">Апшеронский район </w:t>
            </w:r>
          </w:p>
        </w:tc>
        <w:tc>
          <w:tcPr>
            <w:tcW w:w="4601" w:type="dxa"/>
          </w:tcPr>
          <w:p w:rsidR="00BE759B" w:rsidRPr="00691051" w:rsidRDefault="00144968" w:rsidP="00991E2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E759B" w:rsidRPr="00691051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BE759B" w:rsidRPr="00691051">
              <w:rPr>
                <w:szCs w:val="28"/>
              </w:rPr>
              <w:t xml:space="preserve"> Совета </w:t>
            </w:r>
          </w:p>
          <w:p w:rsidR="00BE759B" w:rsidRPr="00691051" w:rsidRDefault="00BE759B" w:rsidP="00991E21">
            <w:pPr>
              <w:rPr>
                <w:szCs w:val="28"/>
              </w:rPr>
            </w:pPr>
            <w:r w:rsidRPr="00691051">
              <w:rPr>
                <w:szCs w:val="28"/>
              </w:rPr>
              <w:t xml:space="preserve">муниципального образования  </w:t>
            </w:r>
          </w:p>
          <w:p w:rsidR="00BE759B" w:rsidRPr="00691051" w:rsidRDefault="00BE759B" w:rsidP="00991E21">
            <w:pPr>
              <w:rPr>
                <w:szCs w:val="28"/>
              </w:rPr>
            </w:pPr>
            <w:r w:rsidRPr="00691051">
              <w:rPr>
                <w:szCs w:val="28"/>
              </w:rPr>
              <w:t xml:space="preserve">Апшеронский район </w:t>
            </w:r>
          </w:p>
          <w:p w:rsidR="00BE759B" w:rsidRPr="00691051" w:rsidRDefault="00BE759B" w:rsidP="00991E21">
            <w:pPr>
              <w:widowControl w:val="0"/>
              <w:rPr>
                <w:szCs w:val="28"/>
              </w:rPr>
            </w:pPr>
          </w:p>
        </w:tc>
      </w:tr>
      <w:tr w:rsidR="00BE759B" w:rsidRPr="00C53C8E" w:rsidTr="008D6D8E">
        <w:trPr>
          <w:trHeight w:val="1107"/>
        </w:trPr>
        <w:tc>
          <w:tcPr>
            <w:tcW w:w="5146" w:type="dxa"/>
          </w:tcPr>
          <w:p w:rsidR="00BE759B" w:rsidRPr="00EC5B13" w:rsidRDefault="00BE759B" w:rsidP="00991E21">
            <w:pPr>
              <w:widowControl w:val="0"/>
              <w:rPr>
                <w:szCs w:val="28"/>
              </w:rPr>
            </w:pPr>
          </w:p>
          <w:p w:rsidR="00BE759B" w:rsidRPr="00EC5B13" w:rsidRDefault="00BE759B" w:rsidP="00991E21">
            <w:pPr>
              <w:widowControl w:val="0"/>
              <w:rPr>
                <w:szCs w:val="28"/>
              </w:rPr>
            </w:pPr>
            <w:r w:rsidRPr="00EC5B13">
              <w:rPr>
                <w:szCs w:val="28"/>
              </w:rPr>
              <w:t xml:space="preserve">________________ О.Г. Цыпкин </w:t>
            </w:r>
          </w:p>
        </w:tc>
        <w:tc>
          <w:tcPr>
            <w:tcW w:w="4601" w:type="dxa"/>
          </w:tcPr>
          <w:p w:rsidR="00BE759B" w:rsidRPr="00EC5B13" w:rsidRDefault="00BE759B" w:rsidP="00991E21">
            <w:pPr>
              <w:widowControl w:val="0"/>
              <w:rPr>
                <w:szCs w:val="28"/>
              </w:rPr>
            </w:pPr>
            <w:r w:rsidRPr="00EC5B13">
              <w:rPr>
                <w:szCs w:val="28"/>
              </w:rPr>
              <w:t xml:space="preserve">  </w:t>
            </w:r>
          </w:p>
          <w:p w:rsidR="00BE759B" w:rsidRPr="00EC5B13" w:rsidRDefault="00144968" w:rsidP="00991E21">
            <w:pPr>
              <w:widowControl w:val="0"/>
              <w:rPr>
                <w:szCs w:val="28"/>
              </w:rPr>
            </w:pPr>
            <w:r w:rsidRPr="00EC5B13">
              <w:rPr>
                <w:szCs w:val="28"/>
              </w:rPr>
              <w:t>_____________С.С. Лохачев</w:t>
            </w:r>
            <w:r w:rsidR="00BE759B" w:rsidRPr="00EC5B13">
              <w:rPr>
                <w:szCs w:val="28"/>
              </w:rPr>
              <w:t xml:space="preserve">    </w:t>
            </w:r>
          </w:p>
          <w:p w:rsidR="00BE759B" w:rsidRPr="00EC5B13" w:rsidRDefault="00BE759B" w:rsidP="00991E21">
            <w:pPr>
              <w:widowControl w:val="0"/>
              <w:rPr>
                <w:szCs w:val="28"/>
              </w:rPr>
            </w:pPr>
          </w:p>
        </w:tc>
      </w:tr>
    </w:tbl>
    <w:p w:rsidR="00997A85" w:rsidRDefault="00997A85" w:rsidP="00BE5D2B">
      <w:pPr>
        <w:tabs>
          <w:tab w:val="left" w:pos="540"/>
        </w:tabs>
        <w:ind w:firstLine="709"/>
        <w:rPr>
          <w:szCs w:val="28"/>
        </w:rPr>
      </w:pPr>
    </w:p>
    <w:sectPr w:rsidR="00997A85" w:rsidSect="0097229B">
      <w:headerReference w:type="default" r:id="rId8"/>
      <w:pgSz w:w="11905" w:h="16837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0F" w:rsidRDefault="000D4D0F" w:rsidP="00B95333">
      <w:r>
        <w:separator/>
      </w:r>
    </w:p>
  </w:endnote>
  <w:endnote w:type="continuationSeparator" w:id="1">
    <w:p w:rsidR="000D4D0F" w:rsidRDefault="000D4D0F" w:rsidP="00B9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0F" w:rsidRDefault="000D4D0F" w:rsidP="00B95333">
      <w:r>
        <w:separator/>
      </w:r>
    </w:p>
  </w:footnote>
  <w:footnote w:type="continuationSeparator" w:id="1">
    <w:p w:rsidR="000D4D0F" w:rsidRDefault="000D4D0F" w:rsidP="00B9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999"/>
      <w:docPartObj>
        <w:docPartGallery w:val="Page Numbers (Top of Page)"/>
        <w:docPartUnique/>
      </w:docPartObj>
    </w:sdtPr>
    <w:sdtContent>
      <w:p w:rsidR="00C21D52" w:rsidRDefault="00BC2BBC">
        <w:pPr>
          <w:pStyle w:val="aa"/>
          <w:jc w:val="center"/>
        </w:pPr>
        <w:fldSimple w:instr=" PAGE   \* MERGEFORMAT ">
          <w:r w:rsidR="00D70921">
            <w:rPr>
              <w:noProof/>
            </w:rPr>
            <w:t>1</w:t>
          </w:r>
        </w:fldSimple>
      </w:p>
    </w:sdtContent>
  </w:sdt>
  <w:p w:rsidR="00C21D52" w:rsidRDefault="00C21D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EEF3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F39C7146"/>
    <w:name w:val="WW8Num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6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273B3B13"/>
    <w:multiLevelType w:val="hybridMultilevel"/>
    <w:tmpl w:val="08A2AB3C"/>
    <w:lvl w:ilvl="0" w:tplc="F39E8EE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D0634"/>
    <w:multiLevelType w:val="hybridMultilevel"/>
    <w:tmpl w:val="2AEE4CD4"/>
    <w:lvl w:ilvl="0" w:tplc="C11CCE98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468289B"/>
    <w:multiLevelType w:val="hybridMultilevel"/>
    <w:tmpl w:val="F662D61E"/>
    <w:lvl w:ilvl="0" w:tplc="E45894F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trike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973C1"/>
    <w:multiLevelType w:val="hybridMultilevel"/>
    <w:tmpl w:val="9BB6050E"/>
    <w:lvl w:ilvl="0" w:tplc="E63AD2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2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520825"/>
    <w:multiLevelType w:val="singleLevel"/>
    <w:tmpl w:val="3AD8D860"/>
    <w:lvl w:ilvl="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2865455"/>
    <w:multiLevelType w:val="multilevel"/>
    <w:tmpl w:val="03066A4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5">
    <w:nsid w:val="59FD10B7"/>
    <w:multiLevelType w:val="multilevel"/>
    <w:tmpl w:val="80A005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11DE0"/>
    <w:multiLevelType w:val="multilevel"/>
    <w:tmpl w:val="402C2D14"/>
    <w:lvl w:ilvl="0">
      <w:start w:val="1"/>
      <w:numFmt w:val="bullet"/>
      <w:lvlText w:val="-"/>
      <w:lvlJc w:val="left"/>
      <w:pPr>
        <w:tabs>
          <w:tab w:val="num" w:pos="1760"/>
        </w:tabs>
        <w:ind w:left="1760" w:hanging="10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607C3416"/>
    <w:multiLevelType w:val="hybridMultilevel"/>
    <w:tmpl w:val="7898E3F2"/>
    <w:lvl w:ilvl="0" w:tplc="D24C4F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01727"/>
    <w:multiLevelType w:val="hybridMultilevel"/>
    <w:tmpl w:val="FCF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74"/>
    <w:multiLevelType w:val="hybridMultilevel"/>
    <w:tmpl w:val="14DED644"/>
    <w:lvl w:ilvl="0" w:tplc="A7364EC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236B45"/>
    <w:multiLevelType w:val="singleLevel"/>
    <w:tmpl w:val="18ACC2F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52149A"/>
    <w:multiLevelType w:val="multilevel"/>
    <w:tmpl w:val="1B667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trike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F03FB"/>
    <w:multiLevelType w:val="hybridMultilevel"/>
    <w:tmpl w:val="7548A54A"/>
    <w:lvl w:ilvl="0" w:tplc="E40055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26"/>
  </w:num>
  <w:num w:numId="6">
    <w:abstractNumId w:val="31"/>
  </w:num>
  <w:num w:numId="7">
    <w:abstractNumId w:val="24"/>
  </w:num>
  <w:num w:numId="8">
    <w:abstractNumId w:val="25"/>
  </w:num>
  <w:num w:numId="9">
    <w:abstractNumId w:val="30"/>
  </w:num>
  <w:num w:numId="10">
    <w:abstractNumId w:val="23"/>
  </w:num>
  <w:num w:numId="11">
    <w:abstractNumId w:val="29"/>
  </w:num>
  <w:num w:numId="12">
    <w:abstractNumId w:val="27"/>
  </w:num>
  <w:num w:numId="13">
    <w:abstractNumId w:val="13"/>
  </w:num>
  <w:num w:numId="14">
    <w:abstractNumId w:val="5"/>
  </w:num>
  <w:num w:numId="15">
    <w:abstractNumId w:val="6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8"/>
  </w:num>
  <w:num w:numId="21">
    <w:abstractNumId w:val="21"/>
  </w:num>
  <w:num w:numId="22">
    <w:abstractNumId w:val="22"/>
  </w:num>
  <w:num w:numId="23">
    <w:abstractNumId w:val="14"/>
  </w:num>
  <w:num w:numId="24">
    <w:abstractNumId w:val="8"/>
  </w:num>
  <w:num w:numId="25">
    <w:abstractNumId w:val="11"/>
  </w:num>
  <w:num w:numId="26">
    <w:abstractNumId w:val="17"/>
  </w:num>
  <w:num w:numId="27">
    <w:abstractNumId w:val="28"/>
  </w:num>
  <w:num w:numId="28">
    <w:abstractNumId w:val="19"/>
  </w:num>
  <w:num w:numId="29">
    <w:abstractNumId w:val="3"/>
  </w:num>
  <w:num w:numId="30">
    <w:abstractNumId w:val="7"/>
  </w:num>
  <w:num w:numId="31">
    <w:abstractNumId w:val="1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E4"/>
    <w:rsid w:val="000130BB"/>
    <w:rsid w:val="00014839"/>
    <w:rsid w:val="000619D8"/>
    <w:rsid w:val="00071F2D"/>
    <w:rsid w:val="00076E48"/>
    <w:rsid w:val="00094993"/>
    <w:rsid w:val="00097765"/>
    <w:rsid w:val="000A1F08"/>
    <w:rsid w:val="000A7B93"/>
    <w:rsid w:val="000B1D73"/>
    <w:rsid w:val="000B3538"/>
    <w:rsid w:val="000B4CD4"/>
    <w:rsid w:val="000C001B"/>
    <w:rsid w:val="000C02A0"/>
    <w:rsid w:val="000D2B06"/>
    <w:rsid w:val="000D4D0F"/>
    <w:rsid w:val="0010574B"/>
    <w:rsid w:val="0011017C"/>
    <w:rsid w:val="00111250"/>
    <w:rsid w:val="00116A9B"/>
    <w:rsid w:val="001200DD"/>
    <w:rsid w:val="0012021D"/>
    <w:rsid w:val="0013103C"/>
    <w:rsid w:val="00134DD3"/>
    <w:rsid w:val="00137BD8"/>
    <w:rsid w:val="00144968"/>
    <w:rsid w:val="00146498"/>
    <w:rsid w:val="00165102"/>
    <w:rsid w:val="00165A46"/>
    <w:rsid w:val="00174513"/>
    <w:rsid w:val="00180C46"/>
    <w:rsid w:val="00190E4C"/>
    <w:rsid w:val="00191858"/>
    <w:rsid w:val="001923CE"/>
    <w:rsid w:val="00194B9A"/>
    <w:rsid w:val="001B2E79"/>
    <w:rsid w:val="001B49F6"/>
    <w:rsid w:val="001E4881"/>
    <w:rsid w:val="001F11A4"/>
    <w:rsid w:val="001F59A6"/>
    <w:rsid w:val="002060E4"/>
    <w:rsid w:val="00231E4A"/>
    <w:rsid w:val="002453EF"/>
    <w:rsid w:val="00246D51"/>
    <w:rsid w:val="002754B8"/>
    <w:rsid w:val="002A1374"/>
    <w:rsid w:val="002D219F"/>
    <w:rsid w:val="002E0E3A"/>
    <w:rsid w:val="002F27C8"/>
    <w:rsid w:val="002F6048"/>
    <w:rsid w:val="0030686C"/>
    <w:rsid w:val="003122EF"/>
    <w:rsid w:val="003132F9"/>
    <w:rsid w:val="0035105F"/>
    <w:rsid w:val="00351843"/>
    <w:rsid w:val="00354809"/>
    <w:rsid w:val="0035681B"/>
    <w:rsid w:val="00371348"/>
    <w:rsid w:val="003A161D"/>
    <w:rsid w:val="003A28F9"/>
    <w:rsid w:val="003A3C16"/>
    <w:rsid w:val="003B35FE"/>
    <w:rsid w:val="003E652B"/>
    <w:rsid w:val="003F4E1C"/>
    <w:rsid w:val="00400600"/>
    <w:rsid w:val="004031CE"/>
    <w:rsid w:val="004211F3"/>
    <w:rsid w:val="00422ECD"/>
    <w:rsid w:val="00432F1D"/>
    <w:rsid w:val="00436A3C"/>
    <w:rsid w:val="004466C1"/>
    <w:rsid w:val="00455A1F"/>
    <w:rsid w:val="004635CE"/>
    <w:rsid w:val="00473ACA"/>
    <w:rsid w:val="004912AB"/>
    <w:rsid w:val="0049519F"/>
    <w:rsid w:val="004A4571"/>
    <w:rsid w:val="004A45D6"/>
    <w:rsid w:val="004D37DF"/>
    <w:rsid w:val="004F7ECC"/>
    <w:rsid w:val="00500146"/>
    <w:rsid w:val="00512AD8"/>
    <w:rsid w:val="00514BA4"/>
    <w:rsid w:val="0051573F"/>
    <w:rsid w:val="00576CC1"/>
    <w:rsid w:val="005975E2"/>
    <w:rsid w:val="005A3D30"/>
    <w:rsid w:val="005A6C1D"/>
    <w:rsid w:val="005B3BB9"/>
    <w:rsid w:val="005B7722"/>
    <w:rsid w:val="005C1C3D"/>
    <w:rsid w:val="005D50E1"/>
    <w:rsid w:val="005D66C8"/>
    <w:rsid w:val="00602B0D"/>
    <w:rsid w:val="0060397C"/>
    <w:rsid w:val="00616138"/>
    <w:rsid w:val="00621FAE"/>
    <w:rsid w:val="00632112"/>
    <w:rsid w:val="00636B60"/>
    <w:rsid w:val="00650734"/>
    <w:rsid w:val="00655B37"/>
    <w:rsid w:val="0066345A"/>
    <w:rsid w:val="00691051"/>
    <w:rsid w:val="006A72EE"/>
    <w:rsid w:val="006F0ABF"/>
    <w:rsid w:val="006F687E"/>
    <w:rsid w:val="006F6C08"/>
    <w:rsid w:val="00701048"/>
    <w:rsid w:val="007020F9"/>
    <w:rsid w:val="00702B1B"/>
    <w:rsid w:val="00713BA9"/>
    <w:rsid w:val="0074697A"/>
    <w:rsid w:val="007532B2"/>
    <w:rsid w:val="00754EDE"/>
    <w:rsid w:val="00760A55"/>
    <w:rsid w:val="00765CE1"/>
    <w:rsid w:val="007764A0"/>
    <w:rsid w:val="00790458"/>
    <w:rsid w:val="007953E0"/>
    <w:rsid w:val="007B4DB8"/>
    <w:rsid w:val="007C3A01"/>
    <w:rsid w:val="007C7624"/>
    <w:rsid w:val="00802DFB"/>
    <w:rsid w:val="008070FC"/>
    <w:rsid w:val="00811E04"/>
    <w:rsid w:val="00845A30"/>
    <w:rsid w:val="00846537"/>
    <w:rsid w:val="00847E0A"/>
    <w:rsid w:val="00875745"/>
    <w:rsid w:val="00881C40"/>
    <w:rsid w:val="00895C68"/>
    <w:rsid w:val="008A4E9C"/>
    <w:rsid w:val="008C0854"/>
    <w:rsid w:val="008C4E28"/>
    <w:rsid w:val="008C5292"/>
    <w:rsid w:val="008D07CC"/>
    <w:rsid w:val="008D3C1B"/>
    <w:rsid w:val="008D6D8E"/>
    <w:rsid w:val="008E02FC"/>
    <w:rsid w:val="00901896"/>
    <w:rsid w:val="00911A2C"/>
    <w:rsid w:val="009172B7"/>
    <w:rsid w:val="009349D8"/>
    <w:rsid w:val="0094127B"/>
    <w:rsid w:val="00956CA8"/>
    <w:rsid w:val="009646C0"/>
    <w:rsid w:val="0097229B"/>
    <w:rsid w:val="00987832"/>
    <w:rsid w:val="00991E21"/>
    <w:rsid w:val="00997A85"/>
    <w:rsid w:val="009B4A06"/>
    <w:rsid w:val="009C4F5F"/>
    <w:rsid w:val="009E1983"/>
    <w:rsid w:val="009E369C"/>
    <w:rsid w:val="009E5ED2"/>
    <w:rsid w:val="009E67E6"/>
    <w:rsid w:val="009F20CF"/>
    <w:rsid w:val="009F3CE8"/>
    <w:rsid w:val="00A00EAE"/>
    <w:rsid w:val="00A1325B"/>
    <w:rsid w:val="00A210AC"/>
    <w:rsid w:val="00A22A58"/>
    <w:rsid w:val="00A3044B"/>
    <w:rsid w:val="00A35474"/>
    <w:rsid w:val="00A54B50"/>
    <w:rsid w:val="00A556CF"/>
    <w:rsid w:val="00A6046C"/>
    <w:rsid w:val="00A70CE2"/>
    <w:rsid w:val="00A7106E"/>
    <w:rsid w:val="00A74D98"/>
    <w:rsid w:val="00A86510"/>
    <w:rsid w:val="00A86EFF"/>
    <w:rsid w:val="00A94C70"/>
    <w:rsid w:val="00A958F5"/>
    <w:rsid w:val="00A95B9D"/>
    <w:rsid w:val="00A96528"/>
    <w:rsid w:val="00AE104E"/>
    <w:rsid w:val="00AE15E2"/>
    <w:rsid w:val="00AE2116"/>
    <w:rsid w:val="00B03621"/>
    <w:rsid w:val="00B1210E"/>
    <w:rsid w:val="00B34330"/>
    <w:rsid w:val="00B521AE"/>
    <w:rsid w:val="00B65E66"/>
    <w:rsid w:val="00B815A3"/>
    <w:rsid w:val="00B861B3"/>
    <w:rsid w:val="00B91DC4"/>
    <w:rsid w:val="00B95333"/>
    <w:rsid w:val="00BA502D"/>
    <w:rsid w:val="00BB62DE"/>
    <w:rsid w:val="00BC2BBC"/>
    <w:rsid w:val="00BC49CD"/>
    <w:rsid w:val="00BD0156"/>
    <w:rsid w:val="00BD4B30"/>
    <w:rsid w:val="00BE3791"/>
    <w:rsid w:val="00BE5D2B"/>
    <w:rsid w:val="00BE759B"/>
    <w:rsid w:val="00C02B3D"/>
    <w:rsid w:val="00C168FF"/>
    <w:rsid w:val="00C21D52"/>
    <w:rsid w:val="00C21DFF"/>
    <w:rsid w:val="00C23722"/>
    <w:rsid w:val="00C45F80"/>
    <w:rsid w:val="00C52A30"/>
    <w:rsid w:val="00C53C8E"/>
    <w:rsid w:val="00C55ACA"/>
    <w:rsid w:val="00C675FA"/>
    <w:rsid w:val="00C70263"/>
    <w:rsid w:val="00C770F0"/>
    <w:rsid w:val="00C80605"/>
    <w:rsid w:val="00C80E3B"/>
    <w:rsid w:val="00C84D76"/>
    <w:rsid w:val="00C856AE"/>
    <w:rsid w:val="00C9687A"/>
    <w:rsid w:val="00C97FE0"/>
    <w:rsid w:val="00CD51B9"/>
    <w:rsid w:val="00CE460A"/>
    <w:rsid w:val="00CF3F52"/>
    <w:rsid w:val="00CF4229"/>
    <w:rsid w:val="00CF464C"/>
    <w:rsid w:val="00D07619"/>
    <w:rsid w:val="00D21240"/>
    <w:rsid w:val="00D30D7D"/>
    <w:rsid w:val="00D454B0"/>
    <w:rsid w:val="00D457CC"/>
    <w:rsid w:val="00D70921"/>
    <w:rsid w:val="00D95334"/>
    <w:rsid w:val="00D96A1B"/>
    <w:rsid w:val="00D970A6"/>
    <w:rsid w:val="00DA1C4A"/>
    <w:rsid w:val="00E0648B"/>
    <w:rsid w:val="00E313C4"/>
    <w:rsid w:val="00E3158F"/>
    <w:rsid w:val="00E320AF"/>
    <w:rsid w:val="00E476C7"/>
    <w:rsid w:val="00E56F68"/>
    <w:rsid w:val="00E629B3"/>
    <w:rsid w:val="00EA497A"/>
    <w:rsid w:val="00EB3B3C"/>
    <w:rsid w:val="00EB5160"/>
    <w:rsid w:val="00EC1CC6"/>
    <w:rsid w:val="00EC5B13"/>
    <w:rsid w:val="00EE003D"/>
    <w:rsid w:val="00EE2CCA"/>
    <w:rsid w:val="00EE35B7"/>
    <w:rsid w:val="00EE4CE6"/>
    <w:rsid w:val="00EE6419"/>
    <w:rsid w:val="00EE7DB6"/>
    <w:rsid w:val="00F05F7D"/>
    <w:rsid w:val="00F14C0E"/>
    <w:rsid w:val="00F2645B"/>
    <w:rsid w:val="00F27298"/>
    <w:rsid w:val="00F369CD"/>
    <w:rsid w:val="00F53908"/>
    <w:rsid w:val="00F56880"/>
    <w:rsid w:val="00F653B9"/>
    <w:rsid w:val="00F675DF"/>
    <w:rsid w:val="00F67921"/>
    <w:rsid w:val="00F743EF"/>
    <w:rsid w:val="00FA247C"/>
    <w:rsid w:val="00FC0899"/>
    <w:rsid w:val="00FC1A05"/>
    <w:rsid w:val="00FC54B6"/>
    <w:rsid w:val="00FC68F1"/>
    <w:rsid w:val="00F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1B"/>
    <w:pPr>
      <w:suppressAutoHyphens/>
      <w:ind w:firstLine="567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6910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59A6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24"/>
    </w:rPr>
  </w:style>
  <w:style w:type="paragraph" w:styleId="30">
    <w:name w:val="heading 3"/>
    <w:basedOn w:val="a"/>
    <w:next w:val="a"/>
    <w:link w:val="31"/>
    <w:unhideWhenUsed/>
    <w:qFormat/>
    <w:rsid w:val="006910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0734"/>
    <w:pPr>
      <w:keepNext/>
      <w:suppressAutoHyphens w:val="0"/>
      <w:spacing w:before="240" w:after="60"/>
      <w:ind w:firstLine="0"/>
      <w:jc w:val="left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1051"/>
    <w:pPr>
      <w:keepNext/>
      <w:suppressAutoHyphens w:val="0"/>
      <w:ind w:firstLine="0"/>
      <w:jc w:val="left"/>
      <w:outlineLvl w:val="4"/>
    </w:pPr>
    <w:rPr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1051"/>
    <w:pPr>
      <w:keepNext/>
      <w:widowControl w:val="0"/>
      <w:suppressAutoHyphens w:val="0"/>
      <w:autoSpaceDE w:val="0"/>
      <w:autoSpaceDN w:val="0"/>
      <w:adjustRightInd w:val="0"/>
      <w:ind w:firstLine="720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91051"/>
    <w:pPr>
      <w:keepNext/>
      <w:suppressAutoHyphens w:val="0"/>
      <w:ind w:firstLine="900"/>
      <w:jc w:val="left"/>
      <w:outlineLvl w:val="6"/>
    </w:pPr>
    <w:rPr>
      <w:b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91051"/>
    <w:pPr>
      <w:keepNext/>
      <w:suppressAutoHyphens w:val="0"/>
      <w:ind w:firstLine="720"/>
      <w:jc w:val="left"/>
      <w:outlineLvl w:val="7"/>
    </w:pPr>
    <w:rPr>
      <w:b/>
      <w:szCs w:val="24"/>
    </w:rPr>
  </w:style>
  <w:style w:type="paragraph" w:styleId="9">
    <w:name w:val="heading 9"/>
    <w:basedOn w:val="a"/>
    <w:next w:val="a"/>
    <w:link w:val="90"/>
    <w:unhideWhenUsed/>
    <w:qFormat/>
    <w:rsid w:val="006910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1051"/>
    <w:rPr>
      <w:b/>
      <w:bCs/>
      <w:sz w:val="36"/>
      <w:szCs w:val="24"/>
      <w:lang w:eastAsia="ar-SA"/>
    </w:rPr>
  </w:style>
  <w:style w:type="character" w:customStyle="1" w:styleId="31">
    <w:name w:val="Заголовок 3 Знак"/>
    <w:basedOn w:val="a0"/>
    <w:link w:val="30"/>
    <w:rsid w:val="006910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507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1051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691051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1051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rsid w:val="00691051"/>
    <w:rPr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691051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bsatz-Standardschriftart">
    <w:name w:val="Absatz-Standardschriftart"/>
    <w:rsid w:val="001F59A6"/>
  </w:style>
  <w:style w:type="character" w:customStyle="1" w:styleId="WW-Absatz-Standardschriftart">
    <w:name w:val="WW-Absatz-Standardschriftart"/>
    <w:rsid w:val="001F59A6"/>
  </w:style>
  <w:style w:type="character" w:customStyle="1" w:styleId="WW-Absatz-Standardschriftart1">
    <w:name w:val="WW-Absatz-Standardschriftart1"/>
    <w:rsid w:val="001F59A6"/>
  </w:style>
  <w:style w:type="character" w:customStyle="1" w:styleId="WW-Absatz-Standardschriftart11">
    <w:name w:val="WW-Absatz-Standardschriftart11"/>
    <w:rsid w:val="001F59A6"/>
  </w:style>
  <w:style w:type="character" w:customStyle="1" w:styleId="11">
    <w:name w:val="Основной шрифт абзаца1"/>
    <w:rsid w:val="001F59A6"/>
  </w:style>
  <w:style w:type="paragraph" w:customStyle="1" w:styleId="a3">
    <w:name w:val="Заголовок"/>
    <w:basedOn w:val="a"/>
    <w:next w:val="a4"/>
    <w:rsid w:val="001F59A6"/>
    <w:pPr>
      <w:keepNext/>
      <w:spacing w:before="240" w:after="120"/>
    </w:pPr>
    <w:rPr>
      <w:rFonts w:eastAsia="Arial Unicode MS" w:cs="Tahoma"/>
      <w:szCs w:val="28"/>
    </w:rPr>
  </w:style>
  <w:style w:type="paragraph" w:styleId="a4">
    <w:name w:val="Body Text"/>
    <w:basedOn w:val="a"/>
    <w:link w:val="a5"/>
    <w:rsid w:val="001F59A6"/>
    <w:pPr>
      <w:jc w:val="center"/>
    </w:pPr>
    <w:rPr>
      <w:szCs w:val="28"/>
    </w:rPr>
  </w:style>
  <w:style w:type="character" w:customStyle="1" w:styleId="a5">
    <w:name w:val="Основной текст Знак"/>
    <w:basedOn w:val="a0"/>
    <w:link w:val="a4"/>
    <w:rsid w:val="00691051"/>
    <w:rPr>
      <w:sz w:val="28"/>
      <w:szCs w:val="28"/>
      <w:lang w:eastAsia="ar-SA"/>
    </w:rPr>
  </w:style>
  <w:style w:type="paragraph" w:styleId="a6">
    <w:name w:val="List"/>
    <w:basedOn w:val="a4"/>
    <w:rsid w:val="001F59A6"/>
    <w:rPr>
      <w:rFonts w:cs="Tahoma"/>
    </w:rPr>
  </w:style>
  <w:style w:type="paragraph" w:customStyle="1" w:styleId="12">
    <w:name w:val="Название1"/>
    <w:basedOn w:val="a"/>
    <w:rsid w:val="001F59A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1F59A6"/>
    <w:pPr>
      <w:suppressLineNumbers/>
    </w:pPr>
    <w:rPr>
      <w:rFonts w:cs="Tahoma"/>
    </w:rPr>
  </w:style>
  <w:style w:type="paragraph" w:styleId="a7">
    <w:name w:val="No Spacing"/>
    <w:uiPriority w:val="1"/>
    <w:qFormat/>
    <w:rsid w:val="001F59A6"/>
    <w:pPr>
      <w:suppressAutoHyphens/>
      <w:ind w:firstLine="567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Без интервала1"/>
    <w:rsid w:val="001F59A6"/>
    <w:pPr>
      <w:suppressAutoHyphens/>
      <w:spacing w:line="100" w:lineRule="atLeast"/>
      <w:ind w:firstLine="567"/>
      <w:jc w:val="both"/>
    </w:pPr>
    <w:rPr>
      <w:rFonts w:eastAsia="Arial Unicode MS"/>
      <w:sz w:val="28"/>
      <w:szCs w:val="24"/>
    </w:rPr>
  </w:style>
  <w:style w:type="paragraph" w:styleId="a8">
    <w:name w:val="Balloon Text"/>
    <w:basedOn w:val="a"/>
    <w:link w:val="a9"/>
    <w:semiHidden/>
    <w:unhideWhenUsed/>
    <w:rsid w:val="00F05F7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F05F7D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95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95333"/>
    <w:rPr>
      <w:sz w:val="28"/>
      <w:lang w:eastAsia="ar-SA"/>
    </w:rPr>
  </w:style>
  <w:style w:type="paragraph" w:styleId="ac">
    <w:name w:val="footer"/>
    <w:basedOn w:val="a"/>
    <w:link w:val="ad"/>
    <w:unhideWhenUsed/>
    <w:rsid w:val="00B95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95333"/>
    <w:rPr>
      <w:sz w:val="28"/>
      <w:lang w:eastAsia="ar-SA"/>
    </w:rPr>
  </w:style>
  <w:style w:type="paragraph" w:styleId="21">
    <w:name w:val="Body Text 2"/>
    <w:basedOn w:val="a"/>
    <w:link w:val="22"/>
    <w:unhideWhenUsed/>
    <w:rsid w:val="006910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1051"/>
    <w:rPr>
      <w:sz w:val="28"/>
      <w:lang w:eastAsia="ar-SA"/>
    </w:rPr>
  </w:style>
  <w:style w:type="paragraph" w:styleId="23">
    <w:name w:val="Body Text Indent 2"/>
    <w:basedOn w:val="a"/>
    <w:link w:val="24"/>
    <w:unhideWhenUsed/>
    <w:rsid w:val="006910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1051"/>
    <w:rPr>
      <w:sz w:val="28"/>
      <w:lang w:eastAsia="ar-SA"/>
    </w:rPr>
  </w:style>
  <w:style w:type="paragraph" w:styleId="ae">
    <w:name w:val="Body Text Indent"/>
    <w:basedOn w:val="a"/>
    <w:link w:val="af"/>
    <w:unhideWhenUsed/>
    <w:rsid w:val="006910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1051"/>
    <w:rPr>
      <w:sz w:val="28"/>
      <w:lang w:eastAsia="ar-SA"/>
    </w:rPr>
  </w:style>
  <w:style w:type="paragraph" w:styleId="32">
    <w:name w:val="Body Text 3"/>
    <w:basedOn w:val="a"/>
    <w:link w:val="33"/>
    <w:unhideWhenUsed/>
    <w:rsid w:val="006910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91051"/>
    <w:rPr>
      <w:sz w:val="16"/>
      <w:szCs w:val="16"/>
      <w:lang w:eastAsia="ar-SA"/>
    </w:rPr>
  </w:style>
  <w:style w:type="paragraph" w:styleId="25">
    <w:name w:val="List Bullet 2"/>
    <w:basedOn w:val="a"/>
    <w:autoRedefine/>
    <w:rsid w:val="00691051"/>
    <w:pPr>
      <w:tabs>
        <w:tab w:val="num" w:pos="432"/>
      </w:tabs>
      <w:suppressAutoHyphens w:val="0"/>
      <w:ind w:left="432" w:hanging="432"/>
      <w:jc w:val="left"/>
    </w:pPr>
    <w:rPr>
      <w:sz w:val="24"/>
      <w:szCs w:val="24"/>
      <w:lang w:eastAsia="ru-RU"/>
    </w:rPr>
  </w:style>
  <w:style w:type="paragraph" w:styleId="3">
    <w:name w:val="List Bullet 3"/>
    <w:basedOn w:val="a"/>
    <w:autoRedefine/>
    <w:rsid w:val="00691051"/>
    <w:pPr>
      <w:numPr>
        <w:numId w:val="4"/>
      </w:numPr>
      <w:suppressAutoHyphens w:val="0"/>
      <w:jc w:val="left"/>
    </w:pPr>
    <w:rPr>
      <w:sz w:val="24"/>
      <w:szCs w:val="24"/>
      <w:lang w:eastAsia="ru-RU"/>
    </w:rPr>
  </w:style>
  <w:style w:type="paragraph" w:customStyle="1" w:styleId="ConsNormal">
    <w:name w:val="ConsNormal"/>
    <w:rsid w:val="00691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1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910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691051"/>
  </w:style>
  <w:style w:type="paragraph" w:styleId="34">
    <w:name w:val="Body Text Indent 3"/>
    <w:basedOn w:val="a"/>
    <w:link w:val="35"/>
    <w:rsid w:val="00691051"/>
    <w:pPr>
      <w:suppressAutoHyphens w:val="0"/>
      <w:ind w:firstLine="900"/>
    </w:pPr>
    <w:rPr>
      <w:color w:val="00000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1051"/>
    <w:rPr>
      <w:color w:val="000000"/>
      <w:sz w:val="28"/>
      <w:szCs w:val="24"/>
    </w:rPr>
  </w:style>
  <w:style w:type="paragraph" w:customStyle="1" w:styleId="consnormal0">
    <w:name w:val="consnormal"/>
    <w:basedOn w:val="a"/>
    <w:rsid w:val="00691051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R3">
    <w:name w:val="FR3"/>
    <w:rsid w:val="0069105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character" w:styleId="af0">
    <w:name w:val="page number"/>
    <w:basedOn w:val="a0"/>
    <w:rsid w:val="00691051"/>
  </w:style>
  <w:style w:type="paragraph" w:styleId="af1">
    <w:name w:val="Plain Text"/>
    <w:basedOn w:val="a"/>
    <w:link w:val="af2"/>
    <w:rsid w:val="00691051"/>
    <w:pPr>
      <w:suppressAutoHyphens w:val="0"/>
      <w:ind w:firstLine="0"/>
      <w:jc w:val="left"/>
    </w:pPr>
    <w:rPr>
      <w:rFonts w:ascii="Courier New" w:hAnsi="Courier New"/>
      <w:sz w:val="20"/>
      <w:szCs w:val="24"/>
    </w:rPr>
  </w:style>
  <w:style w:type="character" w:customStyle="1" w:styleId="af2">
    <w:name w:val="Текст Знак"/>
    <w:basedOn w:val="a0"/>
    <w:link w:val="af1"/>
    <w:rsid w:val="00691051"/>
    <w:rPr>
      <w:rFonts w:ascii="Courier New" w:hAnsi="Courier New"/>
      <w:szCs w:val="24"/>
    </w:rPr>
  </w:style>
  <w:style w:type="paragraph" w:customStyle="1" w:styleId="af3">
    <w:name w:val="адресат"/>
    <w:basedOn w:val="a"/>
    <w:next w:val="a"/>
    <w:rsid w:val="00691051"/>
    <w:pPr>
      <w:suppressAutoHyphens w:val="0"/>
      <w:autoSpaceDE w:val="0"/>
      <w:autoSpaceDN w:val="0"/>
      <w:ind w:firstLine="0"/>
      <w:jc w:val="center"/>
    </w:pPr>
    <w:rPr>
      <w:sz w:val="30"/>
      <w:szCs w:val="24"/>
      <w:lang w:eastAsia="ru-RU"/>
    </w:rPr>
  </w:style>
  <w:style w:type="character" w:customStyle="1" w:styleId="af4">
    <w:name w:val="Не вступил в силу"/>
    <w:rsid w:val="00691051"/>
    <w:rPr>
      <w:strike/>
      <w:color w:val="008080"/>
    </w:rPr>
  </w:style>
  <w:style w:type="character" w:customStyle="1" w:styleId="af5">
    <w:name w:val="Схема документа Знак"/>
    <w:basedOn w:val="a0"/>
    <w:link w:val="af6"/>
    <w:semiHidden/>
    <w:rsid w:val="00691051"/>
    <w:rPr>
      <w:rFonts w:ascii="Tahoma" w:hAnsi="Tahoma"/>
      <w:sz w:val="24"/>
      <w:szCs w:val="24"/>
      <w:shd w:val="clear" w:color="auto" w:fill="000080"/>
    </w:rPr>
  </w:style>
  <w:style w:type="paragraph" w:styleId="af6">
    <w:name w:val="Document Map"/>
    <w:basedOn w:val="a"/>
    <w:link w:val="af5"/>
    <w:semiHidden/>
    <w:rsid w:val="00691051"/>
    <w:pPr>
      <w:shd w:val="clear" w:color="auto" w:fill="000080"/>
      <w:suppressAutoHyphens w:val="0"/>
      <w:ind w:firstLine="0"/>
      <w:jc w:val="left"/>
    </w:pPr>
    <w:rPr>
      <w:rFonts w:ascii="Tahoma" w:hAnsi="Tahoma"/>
      <w:sz w:val="24"/>
      <w:szCs w:val="24"/>
      <w:lang w:eastAsia="ru-RU"/>
    </w:rPr>
  </w:style>
  <w:style w:type="paragraph" w:customStyle="1" w:styleId="ConsPlusNonformat">
    <w:name w:val="ConsPlusNonformat"/>
    <w:rsid w:val="00691051"/>
    <w:pPr>
      <w:widowControl w:val="0"/>
    </w:pPr>
    <w:rPr>
      <w:rFonts w:ascii="Courier New" w:hAnsi="Courier New"/>
      <w:snapToGrid w:val="0"/>
    </w:rPr>
  </w:style>
  <w:style w:type="paragraph" w:customStyle="1" w:styleId="af7">
    <w:name w:val="Стиль"/>
    <w:rsid w:val="00691051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next w:val="a"/>
    <w:rsid w:val="0069105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0">
    <w:name w:val="Основной текст с отступом 31"/>
    <w:basedOn w:val="a"/>
    <w:rsid w:val="00691051"/>
    <w:pPr>
      <w:widowControl w:val="0"/>
      <w:ind w:firstLine="900"/>
    </w:pPr>
    <w:rPr>
      <w:rFonts w:eastAsia="Andale Sans UI"/>
      <w:color w:val="000000"/>
      <w:kern w:val="1"/>
      <w:szCs w:val="24"/>
      <w:lang w:eastAsia="en-US"/>
    </w:rPr>
  </w:style>
  <w:style w:type="paragraph" w:styleId="af8">
    <w:name w:val="List Paragraph"/>
    <w:basedOn w:val="a"/>
    <w:uiPriority w:val="34"/>
    <w:qFormat/>
    <w:rsid w:val="00691051"/>
    <w:pPr>
      <w:suppressAutoHyphens w:val="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691051"/>
    <w:rPr>
      <w:b/>
      <w:bCs/>
    </w:rPr>
  </w:style>
  <w:style w:type="paragraph" w:customStyle="1" w:styleId="210">
    <w:name w:val="Основной текст с отступом 21"/>
    <w:basedOn w:val="a"/>
    <w:rsid w:val="00691051"/>
    <w:pPr>
      <w:widowControl w:val="0"/>
      <w:ind w:firstLine="900"/>
      <w:jc w:val="left"/>
    </w:pPr>
    <w:rPr>
      <w:rFonts w:eastAsia="Andale Sans UI"/>
      <w:kern w:val="1"/>
      <w:szCs w:val="24"/>
      <w:lang w:eastAsia="en-US"/>
    </w:rPr>
  </w:style>
  <w:style w:type="paragraph" w:customStyle="1" w:styleId="ConsPlusCell">
    <w:name w:val="ConsPlusCell"/>
    <w:basedOn w:val="a"/>
    <w:uiPriority w:val="99"/>
    <w:rsid w:val="00691051"/>
    <w:pPr>
      <w:widowControl w:val="0"/>
      <w:autoSpaceDE w:val="0"/>
      <w:ind w:firstLine="0"/>
      <w:jc w:val="left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211">
    <w:name w:val="Основной текст 21"/>
    <w:basedOn w:val="a"/>
    <w:rsid w:val="00691051"/>
    <w:pPr>
      <w:widowControl w:val="0"/>
      <w:ind w:firstLine="0"/>
    </w:pPr>
    <w:rPr>
      <w:rFonts w:eastAsia="Andale Sans UI"/>
      <w:kern w:val="1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691051"/>
    <w:pPr>
      <w:spacing w:line="100" w:lineRule="atLeast"/>
      <w:ind w:firstLine="0"/>
      <w:jc w:val="left"/>
    </w:pPr>
    <w:rPr>
      <w:rFonts w:eastAsia="Andale Sans UI"/>
      <w:kern w:val="1"/>
      <w:sz w:val="24"/>
      <w:szCs w:val="24"/>
    </w:rPr>
  </w:style>
  <w:style w:type="character" w:styleId="afa">
    <w:name w:val="Hyperlink"/>
    <w:uiPriority w:val="99"/>
    <w:unhideWhenUsed/>
    <w:rsid w:val="00691051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691051"/>
    <w:pPr>
      <w:widowControl w:val="0"/>
      <w:overflowPunct w:val="0"/>
      <w:autoSpaceDE w:val="0"/>
      <w:spacing w:before="20" w:after="20"/>
      <w:ind w:firstLine="708"/>
      <w:textAlignment w:val="baseline"/>
    </w:pPr>
    <w:rPr>
      <w:rFonts w:eastAsia="Andale Sans UI"/>
      <w:kern w:val="1"/>
      <w:szCs w:val="28"/>
      <w:lang w:eastAsia="en-US"/>
    </w:rPr>
  </w:style>
  <w:style w:type="paragraph" w:customStyle="1" w:styleId="15">
    <w:name w:val="Текст1"/>
    <w:basedOn w:val="a"/>
    <w:rsid w:val="00691051"/>
    <w:pPr>
      <w:widowControl w:val="0"/>
      <w:ind w:firstLine="0"/>
      <w:jc w:val="left"/>
    </w:pPr>
    <w:rPr>
      <w:rFonts w:ascii="Courier New" w:eastAsia="Andale Sans UI" w:hAnsi="Courier New"/>
      <w:kern w:val="1"/>
      <w:sz w:val="20"/>
      <w:szCs w:val="24"/>
      <w:lang w:eastAsia="en-US"/>
    </w:rPr>
  </w:style>
  <w:style w:type="character" w:customStyle="1" w:styleId="afb">
    <w:name w:val="Гипертекстовая ссылка"/>
    <w:uiPriority w:val="99"/>
    <w:rsid w:val="00691051"/>
    <w:rPr>
      <w:color w:val="106BBE"/>
    </w:rPr>
  </w:style>
  <w:style w:type="paragraph" w:customStyle="1" w:styleId="16">
    <w:name w:val="Цитата1"/>
    <w:basedOn w:val="a"/>
    <w:rsid w:val="00691051"/>
    <w:pPr>
      <w:spacing w:line="100" w:lineRule="atLeast"/>
      <w:ind w:firstLine="0"/>
      <w:jc w:val="left"/>
    </w:pPr>
    <w:rPr>
      <w:rFonts w:eastAsia="Andale Sans UI"/>
      <w:kern w:val="1"/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69105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1725</CharactersWithSpaces>
  <SharedDoc>false</SharedDoc>
  <HLinks>
    <vt:vector size="6" baseType="variant"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17</cp:revision>
  <cp:lastPrinted>2021-10-29T06:17:00Z</cp:lastPrinted>
  <dcterms:created xsi:type="dcterms:W3CDTF">2021-09-24T12:38:00Z</dcterms:created>
  <dcterms:modified xsi:type="dcterms:W3CDTF">2021-10-29T06:34:00Z</dcterms:modified>
</cp:coreProperties>
</file>